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9ADBCA" w14:textId="77777777" w:rsidR="0084162C" w:rsidRDefault="0084162C" w:rsidP="0013516B">
      <w:pPr>
        <w:suppressAutoHyphens/>
      </w:pPr>
    </w:p>
    <w:p w14:paraId="1873CB57" w14:textId="77777777" w:rsidR="0084162C" w:rsidRDefault="0084162C" w:rsidP="0013516B">
      <w:pPr>
        <w:suppressAutoHyphens/>
      </w:pPr>
    </w:p>
    <w:p w14:paraId="62FDADDF" w14:textId="28D96036" w:rsidR="00B57FD3" w:rsidRPr="0084162C" w:rsidRDefault="0013516B" w:rsidP="0013516B">
      <w:pPr>
        <w:suppressAutoHyphens/>
        <w:rPr>
          <w:b/>
          <w:bCs/>
        </w:rPr>
      </w:pPr>
      <w:r w:rsidRPr="0084162C">
        <w:rPr>
          <w:b/>
          <w:bCs/>
        </w:rPr>
        <w:t>Abstract</w:t>
      </w:r>
      <w:r w:rsidR="00222686">
        <w:rPr>
          <w:b/>
          <w:bCs/>
        </w:rPr>
        <w:t xml:space="preserve"> Title for IRIC2021</w:t>
      </w:r>
    </w:p>
    <w:p w14:paraId="39041DED" w14:textId="77777777" w:rsidR="00B57FD3" w:rsidRPr="0013516B" w:rsidRDefault="00B57FD3" w:rsidP="0013516B">
      <w:pPr>
        <w:suppressAutoHyphens/>
      </w:pPr>
    </w:p>
    <w:p w14:paraId="6DFCE5BC" w14:textId="20BC7A4A" w:rsidR="00B57FD3" w:rsidRPr="0013516B" w:rsidRDefault="00F17B89" w:rsidP="0013516B">
      <w:pPr>
        <w:suppressAutoHyphens/>
        <w:rPr>
          <w:vertAlign w:val="superscript"/>
        </w:rPr>
      </w:pPr>
      <w:r w:rsidRPr="0013516B">
        <w:t>First A. Author</w:t>
      </w:r>
      <w:r w:rsidR="0013516B">
        <w:t xml:space="preserve"> </w:t>
      </w:r>
      <w:r w:rsidR="0013516B">
        <w:rPr>
          <w:vertAlign w:val="superscript"/>
        </w:rPr>
        <w:t>1*</w:t>
      </w:r>
      <w:r w:rsidRPr="0013516B">
        <w:t>, Second B. Author</w:t>
      </w:r>
      <w:r w:rsidR="0013516B">
        <w:t xml:space="preserve"> </w:t>
      </w:r>
      <w:r w:rsidR="0013516B">
        <w:rPr>
          <w:vertAlign w:val="superscript"/>
        </w:rPr>
        <w:t>2</w:t>
      </w:r>
    </w:p>
    <w:p w14:paraId="1A0658EE" w14:textId="77777777" w:rsidR="00B57FD3" w:rsidRPr="0013516B" w:rsidRDefault="00B57FD3" w:rsidP="0013516B">
      <w:pPr>
        <w:suppressAutoHyphens/>
      </w:pPr>
    </w:p>
    <w:p w14:paraId="008E7137" w14:textId="296612F0" w:rsidR="00B57FD3" w:rsidRPr="0013516B" w:rsidRDefault="00F17B89" w:rsidP="0013516B">
      <w:pPr>
        <w:suppressAutoHyphens/>
      </w:pPr>
      <w:r w:rsidRPr="0013516B">
        <w:rPr>
          <w:vertAlign w:val="superscript"/>
        </w:rPr>
        <w:t>1</w:t>
      </w:r>
      <w:r w:rsidRPr="0013516B">
        <w:t xml:space="preserve"> </w:t>
      </w:r>
      <w:r w:rsidR="00222686">
        <w:t>I</w:t>
      </w:r>
      <w:r w:rsidR="0013516B">
        <w:t>nstitution</w:t>
      </w:r>
      <w:r w:rsidRPr="0013516B">
        <w:t>, address</w:t>
      </w:r>
      <w:r w:rsidR="00C141DE" w:rsidRPr="0013516B">
        <w:t>, email address</w:t>
      </w:r>
    </w:p>
    <w:p w14:paraId="1B664DEC" w14:textId="1987FDB4" w:rsidR="0013516B" w:rsidRDefault="00F17B89" w:rsidP="0013516B">
      <w:pPr>
        <w:suppressAutoHyphens/>
      </w:pPr>
      <w:r w:rsidRPr="0013516B">
        <w:rPr>
          <w:vertAlign w:val="superscript"/>
        </w:rPr>
        <w:t>2</w:t>
      </w:r>
      <w:r w:rsidRPr="0013516B">
        <w:t xml:space="preserve"> </w:t>
      </w:r>
      <w:r w:rsidR="00222686">
        <w:t>I</w:t>
      </w:r>
      <w:r w:rsidR="0013516B">
        <w:t>nstitution</w:t>
      </w:r>
      <w:r w:rsidRPr="0013516B">
        <w:t>, address</w:t>
      </w:r>
      <w:r w:rsidR="00C141DE" w:rsidRPr="0013516B">
        <w:t>, email address</w:t>
      </w:r>
    </w:p>
    <w:p w14:paraId="6552DB21" w14:textId="04964A8E" w:rsidR="00104D50" w:rsidRPr="0013516B" w:rsidRDefault="00F17B89" w:rsidP="0013516B">
      <w:pPr>
        <w:suppressAutoHyphens/>
      </w:pPr>
      <w:r>
        <w:br/>
      </w:r>
      <w:r w:rsidR="0084162C">
        <w:t>Abstract</w:t>
      </w:r>
      <w:r w:rsidR="57FE755E">
        <w:t>s</w:t>
      </w:r>
      <w:r w:rsidR="0084162C">
        <w:t xml:space="preserve"> should </w:t>
      </w:r>
      <w:r w:rsidR="007502F1">
        <w:t xml:space="preserve">be </w:t>
      </w:r>
      <w:r w:rsidR="0084162C">
        <w:t xml:space="preserve">300 words or less and written in English. </w:t>
      </w:r>
      <w:r w:rsidR="00BA1882">
        <w:t xml:space="preserve">Save as an </w:t>
      </w:r>
      <w:r w:rsidR="00104D50">
        <w:t>MS Word</w:t>
      </w:r>
      <w:r w:rsidR="00BA1882">
        <w:t xml:space="preserve"> file</w:t>
      </w:r>
      <w:r w:rsidR="5927E8E5">
        <w:t xml:space="preserve"> (.docx preferred)</w:t>
      </w:r>
      <w:r w:rsidR="0084162C">
        <w:t xml:space="preserve">. </w:t>
      </w:r>
      <w:r w:rsidR="00104D50">
        <w:t>No text or paragraph formatting is necessary</w:t>
      </w:r>
      <w:r w:rsidR="0013516B">
        <w:t>, other than following the layout of this template.</w:t>
      </w:r>
    </w:p>
    <w:p w14:paraId="6B91350D" w14:textId="77777777" w:rsidR="0013516B" w:rsidRDefault="0013516B" w:rsidP="0013516B">
      <w:pPr>
        <w:suppressAutoHyphens/>
      </w:pPr>
    </w:p>
    <w:p w14:paraId="7C2FC9C1" w14:textId="045F619B" w:rsidR="0084162C" w:rsidRDefault="00C141DE" w:rsidP="0013516B">
      <w:pPr>
        <w:suppressAutoHyphens/>
      </w:pPr>
      <w:r>
        <w:t>In</w:t>
      </w:r>
      <w:r w:rsidR="00734F85">
        <w:t>-</w:t>
      </w:r>
      <w:r>
        <w:t xml:space="preserve">text citations should follow the </w:t>
      </w:r>
      <w:r w:rsidR="00CA258B">
        <w:t xml:space="preserve">Elsevier </w:t>
      </w:r>
      <w:r>
        <w:t xml:space="preserve">Harvard </w:t>
      </w:r>
      <w:r w:rsidR="00CA258B">
        <w:t xml:space="preserve">name-date </w:t>
      </w:r>
      <w:r>
        <w:t>format</w:t>
      </w:r>
      <w:r w:rsidR="0084162C">
        <w:t xml:space="preserve"> (i.e.,</w:t>
      </w:r>
      <w:r>
        <w:fldChar w:fldCharType="begin" w:fldLock="1"/>
      </w:r>
      <w:r>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fldChar w:fldCharType="separate"/>
      </w:r>
      <w:r w:rsidR="0084162C">
        <w:t xml:space="preserve"> </w:t>
      </w:r>
      <w:r>
        <w:t>Hartig et al., 2003; Kaplan and Kaplan, 1989)</w:t>
      </w:r>
      <w:r>
        <w:fldChar w:fldCharType="end"/>
      </w:r>
      <w:r>
        <w:t>.</w:t>
      </w:r>
      <w:r w:rsidR="009D7944">
        <w:t xml:space="preserve"> </w:t>
      </w:r>
      <w:r w:rsidR="0084162C">
        <w:t>C</w:t>
      </w:r>
      <w:r w:rsidR="00CA258B">
        <w:t>itation</w:t>
      </w:r>
      <w:r w:rsidR="0C504136">
        <w:t xml:space="preserve"> styles</w:t>
      </w:r>
      <w:r w:rsidR="06BD2134">
        <w:t xml:space="preserve"> for this</w:t>
      </w:r>
      <w:r w:rsidR="0C504136">
        <w:t xml:space="preserve"> format are available in </w:t>
      </w:r>
      <w:r w:rsidR="72BD1623">
        <w:t>most c</w:t>
      </w:r>
      <w:r w:rsidR="0C504136">
        <w:t>itation</w:t>
      </w:r>
      <w:r w:rsidR="00CA258B">
        <w:t xml:space="preserve"> managers </w:t>
      </w:r>
      <w:r w:rsidR="0084162C">
        <w:t xml:space="preserve">(e.g., </w:t>
      </w:r>
      <w:r w:rsidR="00CA258B">
        <w:t>Mendeley</w:t>
      </w:r>
      <w:r w:rsidR="0084162C">
        <w:t>)</w:t>
      </w:r>
      <w:bookmarkStart w:id="0" w:name="_GoBack"/>
      <w:bookmarkEnd w:id="0"/>
      <w:r w:rsidR="00CA258B">
        <w:t xml:space="preserve">. </w:t>
      </w:r>
    </w:p>
    <w:p w14:paraId="71EC661B" w14:textId="77777777" w:rsidR="0084162C" w:rsidRDefault="0084162C" w:rsidP="0013516B">
      <w:pPr>
        <w:suppressAutoHyphens/>
      </w:pPr>
    </w:p>
    <w:p w14:paraId="7536C683" w14:textId="21812ABA" w:rsidR="00C141DE" w:rsidRPr="0013516B" w:rsidRDefault="009D7944" w:rsidP="0013516B">
      <w:pPr>
        <w:suppressAutoHyphens/>
      </w:pPr>
      <w:r>
        <w:t xml:space="preserve">Four to six keywords should </w:t>
      </w:r>
      <w:r w:rsidR="00734F85">
        <w:t xml:space="preserve">be listed after </w:t>
      </w:r>
      <w:r>
        <w:t xml:space="preserve">the abstract. </w:t>
      </w:r>
      <w:r w:rsidR="00283191">
        <w:t xml:space="preserve">An acknowledgement statement and </w:t>
      </w:r>
      <w:r w:rsidR="14BCF377">
        <w:t>no more than three</w:t>
      </w:r>
      <w:r w:rsidR="0084162C">
        <w:t xml:space="preserve"> r</w:t>
      </w:r>
      <w:r>
        <w:t xml:space="preserve">eferences </w:t>
      </w:r>
      <w:r w:rsidR="00222686">
        <w:t>may</w:t>
      </w:r>
      <w:r w:rsidR="00283191">
        <w:t xml:space="preserve"> be placed at the end. Do not included </w:t>
      </w:r>
      <w:r w:rsidR="00222686">
        <w:t xml:space="preserve">any </w:t>
      </w:r>
      <w:r>
        <w:t>figures</w:t>
      </w:r>
      <w:r w:rsidR="00734F85">
        <w:t>,</w:t>
      </w:r>
      <w:r>
        <w:t xml:space="preserve"> tables</w:t>
      </w:r>
      <w:r w:rsidR="00734F85">
        <w:t>, footnotes, or</w:t>
      </w:r>
      <w:r w:rsidR="007502F1">
        <w:t xml:space="preserve"> </w:t>
      </w:r>
      <w:r w:rsidR="00734F85">
        <w:t>endnotes</w:t>
      </w:r>
      <w:r w:rsidR="00222686">
        <w:t xml:space="preserve"> with the abstract</w:t>
      </w:r>
      <w:r>
        <w:t>.</w:t>
      </w:r>
      <w:r w:rsidR="00751562">
        <w:t xml:space="preserve"> </w:t>
      </w:r>
    </w:p>
    <w:p w14:paraId="3DEEDC0B" w14:textId="77777777" w:rsidR="0084162C" w:rsidRDefault="0084162C" w:rsidP="0013516B">
      <w:pPr>
        <w:suppressAutoHyphens/>
      </w:pPr>
    </w:p>
    <w:p w14:paraId="516A7EB5" w14:textId="2266EDB1" w:rsidR="00C141DE" w:rsidRPr="0013516B" w:rsidRDefault="00C141DE" w:rsidP="0013516B">
      <w:pPr>
        <w:suppressAutoHyphens/>
      </w:pPr>
      <w:r w:rsidRPr="0013516B">
        <w:t xml:space="preserve">Keywords: </w:t>
      </w:r>
      <w:r w:rsidR="00283191">
        <w:t>one, two, three, four, five, six</w:t>
      </w:r>
    </w:p>
    <w:p w14:paraId="2FB56B48" w14:textId="77777777" w:rsidR="0084162C" w:rsidRDefault="0084162C" w:rsidP="0013516B">
      <w:pPr>
        <w:suppressAutoHyphens/>
      </w:pPr>
    </w:p>
    <w:p w14:paraId="7D8BCDFA" w14:textId="44B51F23" w:rsidR="009D7944" w:rsidRPr="0013516B" w:rsidRDefault="009D7944" w:rsidP="0013516B">
      <w:pPr>
        <w:suppressAutoHyphens/>
      </w:pPr>
      <w:r w:rsidRPr="0013516B">
        <w:t>Acknowledgement: First Author gratefully acknowledges receiving funding from program name (#Grant-Number).</w:t>
      </w:r>
    </w:p>
    <w:p w14:paraId="2F0986B5" w14:textId="77777777" w:rsidR="0084162C" w:rsidRDefault="0084162C" w:rsidP="0013516B">
      <w:pPr>
        <w:suppressAutoHyphens/>
      </w:pPr>
    </w:p>
    <w:p w14:paraId="7769E30F" w14:textId="21CB3E60" w:rsidR="00B57FD3" w:rsidRPr="0013516B" w:rsidRDefault="00F17B89" w:rsidP="0013516B">
      <w:pPr>
        <w:suppressAutoHyphens/>
      </w:pPr>
      <w:r w:rsidRPr="0013516B">
        <w:t xml:space="preserve">REFERENCES </w:t>
      </w:r>
    </w:p>
    <w:p w14:paraId="14B597B5" w14:textId="77777777" w:rsidR="0084162C" w:rsidRPr="00E93DD2" w:rsidRDefault="0084162C" w:rsidP="0084162C">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1589BA99" w14:textId="77777777" w:rsidR="0084162C" w:rsidRPr="00CA258B" w:rsidRDefault="0084162C" w:rsidP="0084162C">
      <w:pPr>
        <w:pStyle w:val="Reference"/>
        <w:rPr>
          <w:noProof/>
          <w:lang w:val="en-GB"/>
        </w:rPr>
      </w:pPr>
      <w:r w:rsidRPr="00E93DD2">
        <w:rPr>
          <w:noProof/>
          <w:lang w:val="en-GB"/>
        </w:rPr>
        <w:t>Kaplan, R., Kaplan, S., 1989. The experience of nature: a psychological perspective, 1st ed. Cambridge University Press, Cambridge.</w:t>
      </w:r>
    </w:p>
    <w:p w14:paraId="64848BF3" w14:textId="737851F6" w:rsidR="007502F1" w:rsidRPr="00E46E61" w:rsidRDefault="0084162C" w:rsidP="0084162C">
      <w:pPr>
        <w:suppressAutoHyphens/>
        <w:rPr>
          <w:lang w:val="en-GB"/>
        </w:rPr>
      </w:pPr>
      <w:r w:rsidRPr="00CA258B">
        <w:rPr>
          <w:lang w:val="en-GB"/>
        </w:rPr>
        <w:fldChar w:fldCharType="end"/>
      </w:r>
    </w:p>
    <w:p w14:paraId="72D94EB2" w14:textId="532F9C1B" w:rsidR="0084162C" w:rsidRPr="0013516B" w:rsidRDefault="0084162C" w:rsidP="0084162C">
      <w:pPr>
        <w:suppressAutoHyphens/>
      </w:pPr>
      <w:r w:rsidRPr="0013516B">
        <w:rPr>
          <w:vertAlign w:val="superscript"/>
        </w:rPr>
        <w:t>*</w:t>
      </w:r>
      <w:r>
        <w:t xml:space="preserve"> </w:t>
      </w:r>
      <w:r w:rsidRPr="0013516B">
        <w:t>Corresponding author</w:t>
      </w:r>
    </w:p>
    <w:sectPr w:rsidR="0084162C" w:rsidRPr="0013516B" w:rsidSect="0013516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219B3" w14:textId="77777777" w:rsidR="002E41CB" w:rsidRDefault="002E41CB">
      <w:r>
        <w:separator/>
      </w:r>
    </w:p>
  </w:endnote>
  <w:endnote w:type="continuationSeparator" w:id="0">
    <w:p w14:paraId="58716832" w14:textId="77777777" w:rsidR="002E41CB" w:rsidRDefault="002E41CB">
      <w:r>
        <w:continuationSeparator/>
      </w:r>
    </w:p>
  </w:endnote>
  <w:endnote w:type="continuationNotice" w:id="1">
    <w:p w14:paraId="3DA36660" w14:textId="77777777" w:rsidR="002E41CB" w:rsidRDefault="002E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Arial"/>
    <w:panose1 w:val="020B0604020202020204"/>
    <w:charset w:val="EE"/>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Raleway Medium">
    <w:panose1 w:val="020B06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1BD9" w14:textId="77777777" w:rsidR="00452039" w:rsidRDefault="0045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04ED" w14:textId="77777777" w:rsidR="00452039" w:rsidRDefault="00452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CEE4" w14:textId="55F523C7" w:rsidR="00E310B3" w:rsidRDefault="00E310B3" w:rsidP="00D736F7">
    <w:pPr>
      <w:pStyle w:val="Footer"/>
      <w:spacing w:after="80"/>
      <w:jc w:val="center"/>
      <w:rPr>
        <w:rFonts w:ascii="Raleway Light" w:hAnsi="Raleway Light"/>
      </w:rPr>
    </w:pPr>
    <w:r>
      <w:rPr>
        <w:rFonts w:ascii="Raleway Light" w:hAnsi="Raleway Light"/>
      </w:rPr>
      <w:t xml:space="preserve">10-11 June 2021 | </w:t>
    </w:r>
    <w:r w:rsidR="00452039">
      <w:rPr>
        <w:rFonts w:ascii="Raleway Light" w:hAnsi="Raleway Light"/>
      </w:rPr>
      <w:t xml:space="preserve">Izola, </w:t>
    </w:r>
    <w:r>
      <w:rPr>
        <w:rFonts w:ascii="Raleway Light" w:hAnsi="Raleway Light"/>
      </w:rPr>
      <w:t>Slovenia</w:t>
    </w:r>
  </w:p>
  <w:p w14:paraId="3439B3FB" w14:textId="631C4E3C" w:rsidR="00E310B3" w:rsidRPr="00E310B3" w:rsidRDefault="00D736F7" w:rsidP="00D736F7">
    <w:pPr>
      <w:pStyle w:val="Footer"/>
      <w:spacing w:after="80"/>
      <w:jc w:val="center"/>
      <w:rPr>
        <w:rFonts w:ascii="Raleway Light" w:hAnsi="Raleway Light"/>
        <w:i/>
        <w:iCs/>
        <w:sz w:val="20"/>
        <w:szCs w:val="20"/>
      </w:rPr>
    </w:pPr>
    <w:r w:rsidRPr="00D736F7">
      <w:rPr>
        <w:rFonts w:ascii="Raleway Light" w:hAnsi="Raleway Light"/>
        <w:i/>
        <w:iCs/>
        <w:sz w:val="20"/>
        <w:szCs w:val="20"/>
      </w:rPr>
      <w:t>https://innorenew.eu/iric2021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0318" w14:textId="77777777" w:rsidR="002E41CB" w:rsidRDefault="002E41CB">
      <w:r>
        <w:separator/>
      </w:r>
    </w:p>
  </w:footnote>
  <w:footnote w:type="continuationSeparator" w:id="0">
    <w:p w14:paraId="4AC81C79" w14:textId="77777777" w:rsidR="002E41CB" w:rsidRDefault="002E41CB">
      <w:r>
        <w:continuationSeparator/>
      </w:r>
    </w:p>
  </w:footnote>
  <w:footnote w:type="continuationNotice" w:id="1">
    <w:p w14:paraId="67C04009" w14:textId="77777777" w:rsidR="002E41CB" w:rsidRDefault="002E4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w:pict>
            <v:rect id="Rectangle 1"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0B2C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o:lock v:ext="edit" selection="t" grouping="t" rotation="t" verticies="t" adjusthandl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w:pict>
            <v:rect id="Rectangle 1"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6EB99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o:lock v:ext="edit" selection="t" grouping="t" rotation="t" verticies="t" adjusthandl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C9DC" w14:textId="49CB35E6" w:rsidR="00045DD5" w:rsidRPr="00E310B3" w:rsidRDefault="00B01496" w:rsidP="00751562">
    <w:pPr>
      <w:pStyle w:val="Header"/>
      <w:tabs>
        <w:tab w:val="left" w:pos="2268"/>
        <w:tab w:val="left" w:pos="3119"/>
        <w:tab w:val="right" w:pos="9072"/>
      </w:tabs>
      <w:ind w:firstLine="2268"/>
      <w:jc w:val="both"/>
      <w:rPr>
        <w:rFonts w:ascii="Raleway Medium" w:hAnsi="Raleway Medium"/>
        <w:sz w:val="28"/>
        <w:szCs w:val="28"/>
      </w:rPr>
    </w:pPr>
    <w:r w:rsidRPr="00E310B3">
      <w:rPr>
        <w:rFonts w:ascii="Raleway Medium" w:hAnsi="Raleway Medium"/>
        <w:noProof/>
        <w:sz w:val="28"/>
        <w:szCs w:val="28"/>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roofErr w:type="spellStart"/>
    <w:r w:rsidR="7986EE81" w:rsidRPr="00E310B3">
      <w:rPr>
        <w:rFonts w:ascii="Raleway Medium" w:hAnsi="Raleway Medium"/>
        <w:sz w:val="28"/>
        <w:szCs w:val="28"/>
      </w:rPr>
      <w:t>InnoRenew</w:t>
    </w:r>
    <w:proofErr w:type="spellEnd"/>
    <w:r w:rsidR="7986EE81" w:rsidRPr="00E310B3">
      <w:rPr>
        <w:rFonts w:ascii="Raleway Medium" w:hAnsi="Raleway Medium"/>
        <w:sz w:val="28"/>
        <w:szCs w:val="28"/>
      </w:rPr>
      <w:t xml:space="preserve"> </w:t>
    </w:r>
    <w:proofErr w:type="spellStart"/>
    <w:r w:rsidR="7986EE81" w:rsidRPr="00E310B3">
      <w:rPr>
        <w:rFonts w:ascii="Raleway Medium" w:hAnsi="Raleway Medium"/>
        <w:sz w:val="28"/>
        <w:szCs w:val="28"/>
      </w:rPr>
      <w:t>CoE</w:t>
    </w:r>
    <w:proofErr w:type="spellEnd"/>
    <w:r w:rsidR="7986EE81" w:rsidRPr="00E310B3">
      <w:rPr>
        <w:rFonts w:ascii="Raleway Medium" w:hAnsi="Raleway Medium"/>
        <w:sz w:val="28"/>
        <w:szCs w:val="28"/>
      </w:rPr>
      <w:t xml:space="preserve"> International Conference 2021</w:t>
    </w:r>
  </w:p>
  <w:p w14:paraId="3272153E" w14:textId="3B678F0E" w:rsidR="00B57FD3" w:rsidRPr="00E310B3" w:rsidRDefault="00E310B3" w:rsidP="00E310B3">
    <w:pPr>
      <w:pStyle w:val="Header"/>
      <w:tabs>
        <w:tab w:val="left" w:pos="2268"/>
        <w:tab w:val="left" w:pos="3119"/>
        <w:tab w:val="right" w:pos="9072"/>
      </w:tabs>
      <w:ind w:firstLine="2268"/>
      <w:jc w:val="both"/>
      <w:rPr>
        <w:rFonts w:ascii="Raleway Light" w:hAnsi="Raleway Light"/>
        <w:i/>
        <w:iCs/>
        <w:sz w:val="22"/>
        <w:szCs w:val="22"/>
      </w:rPr>
    </w:pPr>
    <w:r w:rsidRPr="00E310B3">
      <w:rPr>
        <w:rFonts w:ascii="Raleway Light" w:hAnsi="Raleway Light"/>
        <w:i/>
        <w:iCs/>
        <w:sz w:val="22"/>
        <w:szCs w:val="22"/>
      </w:rPr>
      <w:t>Healthy and Sustainable Renovation with Renewable Materials</w:t>
    </w:r>
  </w:p>
  <w:p w14:paraId="5DA5C4B0" w14:textId="543CC050"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pic="http://schemas.openxmlformats.org/drawingml/2006/picture" xmlns:a14="http://schemas.microsoft.com/office/drawing/2010/main" xmlns:a15="http://schemas.microsoft.com/office/drawing/2012/main">
          <w:pict>
            <v:rect id="Rectangle 1"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27F0D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o:lock v:ext="edit" selection="t" grouping="t" rotation="t" verticies="t" adjusthandles="t" text="t" aspectratio="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2"/>
    <w:lvl w:ilvl="0">
      <w:start w:val="1"/>
      <w:numFmt w:val="bullet"/>
      <w:pStyle w:val="List1"/>
      <w:lvlText w:val=""/>
      <w:lvlJc w:val="left"/>
      <w:pPr>
        <w:tabs>
          <w:tab w:val="num" w:pos="454"/>
        </w:tabs>
        <w:ind w:left="454" w:hanging="227"/>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613EB"/>
    <w:rsid w:val="000B0614"/>
    <w:rsid w:val="000E3EF9"/>
    <w:rsid w:val="00104D50"/>
    <w:rsid w:val="001200DC"/>
    <w:rsid w:val="0013516B"/>
    <w:rsid w:val="001B10FA"/>
    <w:rsid w:val="00222686"/>
    <w:rsid w:val="00283191"/>
    <w:rsid w:val="002E41CB"/>
    <w:rsid w:val="00452039"/>
    <w:rsid w:val="00463F1B"/>
    <w:rsid w:val="00470C84"/>
    <w:rsid w:val="004D76A4"/>
    <w:rsid w:val="00574A27"/>
    <w:rsid w:val="00611342"/>
    <w:rsid w:val="00631A80"/>
    <w:rsid w:val="00640719"/>
    <w:rsid w:val="006922BB"/>
    <w:rsid w:val="006A2C85"/>
    <w:rsid w:val="006A48F1"/>
    <w:rsid w:val="00734F85"/>
    <w:rsid w:val="007502F1"/>
    <w:rsid w:val="00751562"/>
    <w:rsid w:val="007A7E6A"/>
    <w:rsid w:val="0084162C"/>
    <w:rsid w:val="008846B7"/>
    <w:rsid w:val="00900404"/>
    <w:rsid w:val="009D7944"/>
    <w:rsid w:val="00A46E8D"/>
    <w:rsid w:val="00AE280C"/>
    <w:rsid w:val="00B01496"/>
    <w:rsid w:val="00B57FD3"/>
    <w:rsid w:val="00B672C5"/>
    <w:rsid w:val="00BA1882"/>
    <w:rsid w:val="00C141DE"/>
    <w:rsid w:val="00C20F91"/>
    <w:rsid w:val="00C666DB"/>
    <w:rsid w:val="00CA258B"/>
    <w:rsid w:val="00D52212"/>
    <w:rsid w:val="00D736F7"/>
    <w:rsid w:val="00D77527"/>
    <w:rsid w:val="00DA008B"/>
    <w:rsid w:val="00E310B3"/>
    <w:rsid w:val="00E46E61"/>
    <w:rsid w:val="00E47876"/>
    <w:rsid w:val="00E93DD2"/>
    <w:rsid w:val="00F00CCE"/>
    <w:rsid w:val="00F14F3F"/>
    <w:rsid w:val="00F17B89"/>
    <w:rsid w:val="00FF789E"/>
    <w:rsid w:val="06BD2134"/>
    <w:rsid w:val="0C504136"/>
    <w:rsid w:val="0CFFFF79"/>
    <w:rsid w:val="12E4F910"/>
    <w:rsid w:val="14BCF377"/>
    <w:rsid w:val="1A7E9FE1"/>
    <w:rsid w:val="2125ED8D"/>
    <w:rsid w:val="2A60238D"/>
    <w:rsid w:val="47510B7E"/>
    <w:rsid w:val="4CC51823"/>
    <w:rsid w:val="4EA47CB8"/>
    <w:rsid w:val="57FE755E"/>
    <w:rsid w:val="5927E8E5"/>
    <w:rsid w:val="5F7ADEA4"/>
    <w:rsid w:val="72BD1623"/>
    <w:rsid w:val="7986E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66630849">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11" ma:contentTypeDescription="Create a new document." ma:contentTypeScope="" ma:versionID="c74690096718bbee6300a96c2fee039e">
  <xsd:schema xmlns:xsd="http://www.w3.org/2001/XMLSchema" xmlns:xs="http://www.w3.org/2001/XMLSchema" xmlns:p="http://schemas.microsoft.com/office/2006/metadata/properties" xmlns:ns2="5e2f5b1d-8d81-4269-86fe-d536e340831f" xmlns:ns3="0de65b19-34f8-4caa-a83a-446151b1bc07" targetNamespace="http://schemas.microsoft.com/office/2006/metadata/properties" ma:root="true" ma:fieldsID="566c1d8693dd892cf8f002509b0c7b34" ns2:_="" ns3:_="">
    <xsd:import namespace="5e2f5b1d-8d81-4269-86fe-d536e340831f"/>
    <xsd:import namespace="0de65b19-34f8-4caa-a83a-446151b1b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5b19-34f8-4caa-a83a-446151b1bc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3.xml><?xml version="1.0" encoding="utf-8"?>
<ds:datastoreItem xmlns:ds="http://schemas.openxmlformats.org/officeDocument/2006/customXml" ds:itemID="{8AB1BBD9-168B-4AEA-9A93-BA3DE20C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0de65b19-34f8-4caa-a83a-446151b1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B29ED-41F0-FE41-833F-64B4C4EE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4098</Characters>
  <Application>Microsoft Office Word</Application>
  <DocSecurity>0</DocSecurity>
  <Lines>34</Lines>
  <Paragraphs>9</Paragraphs>
  <ScaleCrop>false</ScaleCrop>
  <Company>Oregon State University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Elizabeth Ann Dickinson</cp:lastModifiedBy>
  <cp:revision>3</cp:revision>
  <cp:lastPrinted>2020-10-01T13:29:00Z</cp:lastPrinted>
  <dcterms:created xsi:type="dcterms:W3CDTF">2020-10-15T10:50:00Z</dcterms:created>
  <dcterms:modified xsi:type="dcterms:W3CDTF">2020-10-15T10:51:00Z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